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12D6" w14:textId="77777777" w:rsidR="00EC30D9" w:rsidRPr="00042B30" w:rsidRDefault="00EC30D9" w:rsidP="009F48D9">
      <w:pPr>
        <w:pStyle w:val="Tekstpodstawowy"/>
        <w:spacing w:line="276" w:lineRule="auto"/>
        <w:jc w:val="right"/>
        <w:rPr>
          <w:b/>
          <w:i/>
          <w:sz w:val="22"/>
          <w:szCs w:val="22"/>
        </w:rPr>
      </w:pPr>
      <w:r w:rsidRPr="00042B30">
        <w:rPr>
          <w:sz w:val="22"/>
          <w:szCs w:val="22"/>
        </w:rPr>
        <w:t>Załącznik 1</w:t>
      </w:r>
    </w:p>
    <w:p w14:paraId="11F35279" w14:textId="77777777" w:rsidR="00042B30" w:rsidRPr="00042B30" w:rsidRDefault="00042B30" w:rsidP="009F4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0DEA63" w14:textId="77777777" w:rsidR="00042B30" w:rsidRDefault="00042B30" w:rsidP="00042B30">
      <w:pPr>
        <w:pStyle w:val="Bezodstpw"/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OFERTOWY WYKONAWCY DO ZAPYTANIA OFERTOWEGO  </w:t>
      </w:r>
    </w:p>
    <w:p w14:paraId="32E5CCEE" w14:textId="77777777" w:rsidR="00042B30" w:rsidRDefault="00042B30" w:rsidP="00042B30">
      <w:pPr>
        <w:pStyle w:val="Standard"/>
        <w:spacing w:after="24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14:paraId="34F38EB1" w14:textId="77777777" w:rsidR="00042B30" w:rsidRDefault="00042B30" w:rsidP="00042B3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Wykonawcy </w:t>
      </w:r>
    </w:p>
    <w:p w14:paraId="7EB5FA08" w14:textId="77777777" w:rsidR="00042B30" w:rsidRDefault="00042B30" w:rsidP="00042B3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</w:p>
    <w:p w14:paraId="26460E07" w14:textId="77777777" w:rsidR="00042B30" w:rsidRDefault="00042B30" w:rsidP="00042B3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NIP </w:t>
      </w:r>
    </w:p>
    <w:p w14:paraId="6894E59A" w14:textId="77777777" w:rsidR="00042B30" w:rsidRDefault="00042B30" w:rsidP="00042B3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</w:t>
      </w:r>
    </w:p>
    <w:p w14:paraId="33393497" w14:textId="77777777" w:rsidR="00042B30" w:rsidRDefault="00042B30" w:rsidP="00042B30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</w:t>
      </w:r>
    </w:p>
    <w:p w14:paraId="34A3510F" w14:textId="77777777" w:rsidR="00042B30" w:rsidRDefault="00042B30" w:rsidP="00042B30">
      <w:pPr>
        <w:pStyle w:val="Standard"/>
        <w:spacing w:line="360" w:lineRule="auto"/>
        <w:rPr>
          <w:sz w:val="22"/>
          <w:szCs w:val="22"/>
          <w:lang w:val="de-DE"/>
        </w:rPr>
      </w:pPr>
    </w:p>
    <w:p w14:paraId="78697BDF" w14:textId="70FCCB9A" w:rsidR="00042B30" w:rsidRDefault="00042B30" w:rsidP="00042B30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W odpowiedzi na zapytanie ofertowe </w:t>
      </w:r>
      <w:r w:rsidRPr="00042B30">
        <w:rPr>
          <w:rFonts w:ascii="Times New Roman" w:hAnsi="Times New Roman"/>
        </w:rPr>
        <w:t xml:space="preserve">dotyczące przeprowadzenie szkoleń dla nauczycieli Zespołu Szkolno-Przedszkolnego w Drogomyślu w ramach projektu </w:t>
      </w:r>
      <w:r w:rsidRPr="00042B30">
        <w:rPr>
          <w:rFonts w:ascii="Times New Roman" w:hAnsi="Times New Roman"/>
          <w:bCs/>
        </w:rPr>
        <w:t>„Rozwój</w:t>
      </w:r>
      <w:r>
        <w:rPr>
          <w:rFonts w:ascii="Times New Roman" w:hAnsi="Times New Roman"/>
          <w:b/>
          <w:bCs/>
        </w:rPr>
        <w:t xml:space="preserve"> przez edukację w Zespole Szkolno- Przedszkolnym w Drogomyślu” </w:t>
      </w:r>
      <w:r>
        <w:rPr>
          <w:rFonts w:ascii="Times New Roman" w:hAnsi="Times New Roman"/>
        </w:rPr>
        <w:t>oferuję</w:t>
      </w:r>
      <w:bookmarkStart w:id="0" w:name="_GoBack"/>
      <w:bookmarkEnd w:id="0"/>
      <w:r>
        <w:rPr>
          <w:rFonts w:ascii="Times New Roman" w:hAnsi="Times New Roman"/>
        </w:rPr>
        <w:t xml:space="preserve"> wykonanie przedmiotu zamówienia w zakresie objętym zapytaniem ofertowym </w:t>
      </w:r>
      <w:r>
        <w:rPr>
          <w:rFonts w:ascii="Times New Roman" w:hAnsi="Times New Roman"/>
          <w:b/>
          <w:bCs/>
          <w:u w:val="single"/>
        </w:rPr>
        <w:t xml:space="preserve">ZA ŁĄCZNĄ CENĘ BRUTTO: </w:t>
      </w:r>
    </w:p>
    <w:p w14:paraId="01C20889" w14:textId="77777777" w:rsidR="00042B30" w:rsidRDefault="00042B30" w:rsidP="00042B30">
      <w:pPr>
        <w:pStyle w:val="Standard"/>
        <w:spacing w:before="240" w:after="2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Łącznie: ………………………………….…………….…………….. zł</w:t>
      </w:r>
    </w:p>
    <w:p w14:paraId="0BCE2040" w14:textId="77777777" w:rsidR="00042B30" w:rsidRDefault="00042B30" w:rsidP="00042B30">
      <w:pPr>
        <w:pStyle w:val="Standard"/>
        <w:spacing w:after="2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Słownie: …………………………………………………………………………………………………</w:t>
      </w:r>
    </w:p>
    <w:p w14:paraId="7DB7FEBB" w14:textId="77777777" w:rsidR="00042B30" w:rsidRDefault="00042B30" w:rsidP="00042B3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14:paraId="16B447B5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14:paraId="1D2FB828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wykonania zamówienia w terminie określonym w zapytaniu ofertowym.</w:t>
      </w:r>
    </w:p>
    <w:p w14:paraId="4AB8A25C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od Zamawiającego wszelkie niezbędne informacje do przygotowania oferty </w:t>
      </w:r>
      <w:r>
        <w:rPr>
          <w:sz w:val="22"/>
          <w:szCs w:val="22"/>
        </w:rPr>
        <w:br/>
        <w:t>i wykonania zamówienia.</w:t>
      </w:r>
    </w:p>
    <w:p w14:paraId="2839765F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3F7ED0E9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7F214F89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rFonts w:eastAsia="Symbol"/>
          <w:color w:val="00000A"/>
          <w:sz w:val="22"/>
          <w:szCs w:val="22"/>
          <w:lang w:eastAsia="pl-PL" w:bidi="pl-PL"/>
        </w:rPr>
        <w:t>Z</w:t>
      </w:r>
      <w:r>
        <w:rPr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3BF53341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color w:val="000000"/>
          <w:sz w:val="22"/>
          <w:szCs w:val="22"/>
          <w:lang w:eastAsia="pl-PL"/>
        </w:rPr>
        <w:t>osiadam/my odpowiednie kwalifikacje i uprawnienia oraz</w:t>
      </w:r>
      <w:r>
        <w:rPr>
          <w:rFonts w:eastAsia="Tahoma"/>
          <w:color w:val="000000"/>
          <w:sz w:val="22"/>
          <w:szCs w:val="22"/>
          <w:lang w:eastAsia="pl-PL" w:bidi="pl-PL"/>
        </w:rPr>
        <w:t xml:space="preserve"> niezbędną wiedzę i doświadczenie, potencjał ekonomiczny i techniczny konieczny do wykonania zamówienia,</w:t>
      </w:r>
    </w:p>
    <w:p w14:paraId="48BC2173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jesteśmy powiązani osobowo, ani kapitałowo z Zamawiającym zgodnie z działem VIII, pkt 1 zapytania ofertowego.</w:t>
      </w:r>
    </w:p>
    <w:p w14:paraId="745C14A3" w14:textId="77777777" w:rsidR="00042B30" w:rsidRDefault="00042B30" w:rsidP="00042B30">
      <w:pPr>
        <w:pStyle w:val="Standard"/>
        <w:spacing w:line="360" w:lineRule="auto"/>
        <w:ind w:left="502"/>
        <w:jc w:val="both"/>
        <w:rPr>
          <w:sz w:val="22"/>
          <w:szCs w:val="22"/>
        </w:rPr>
      </w:pPr>
    </w:p>
    <w:p w14:paraId="0B90A595" w14:textId="77777777" w:rsidR="00042B30" w:rsidRDefault="00042B30" w:rsidP="00042B30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lastRenderedPageBreak/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72CFC0D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14:paraId="23CE5E09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14:paraId="3EFA348B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14:paraId="1FBE97F5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 – stanowiących integralną część.</w:t>
      </w:r>
    </w:p>
    <w:p w14:paraId="6DD85536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</w:rPr>
      </w:pPr>
    </w:p>
    <w:p w14:paraId="1F49F633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</w:rPr>
      </w:pPr>
    </w:p>
    <w:p w14:paraId="7376C67C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</w:rPr>
      </w:pPr>
    </w:p>
    <w:p w14:paraId="2EA97996" w14:textId="77777777" w:rsidR="00042B30" w:rsidRDefault="00042B30" w:rsidP="00042B30">
      <w:pPr>
        <w:pStyle w:val="Standard"/>
        <w:spacing w:line="360" w:lineRule="auto"/>
        <w:jc w:val="both"/>
        <w:rPr>
          <w:sz w:val="22"/>
          <w:szCs w:val="22"/>
        </w:rPr>
      </w:pPr>
    </w:p>
    <w:p w14:paraId="36AA30C1" w14:textId="77777777" w:rsidR="00042B30" w:rsidRDefault="00042B30" w:rsidP="00042B3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3A1D3DF8" w14:textId="77777777" w:rsidR="00042B30" w:rsidRDefault="00042B30" w:rsidP="00042B3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(miejscowość, data, podpis)</w:t>
      </w:r>
    </w:p>
    <w:p w14:paraId="2883F9AB" w14:textId="77777777" w:rsidR="00042B30" w:rsidRPr="00042B30" w:rsidRDefault="00042B30" w:rsidP="009F4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06A819" w14:textId="77777777" w:rsidR="007255CA" w:rsidRPr="00042B30" w:rsidRDefault="007255CA" w:rsidP="001F7DBF">
      <w:pPr>
        <w:spacing w:after="0"/>
        <w:jc w:val="both"/>
        <w:rPr>
          <w:rFonts w:ascii="Times New Roman" w:hAnsi="Times New Roman"/>
          <w:b/>
        </w:rPr>
      </w:pPr>
    </w:p>
    <w:p w14:paraId="2D716581" w14:textId="77777777" w:rsidR="004914DC" w:rsidRPr="00042B30" w:rsidRDefault="004914DC" w:rsidP="009F48D9">
      <w:pPr>
        <w:spacing w:after="0"/>
        <w:rPr>
          <w:rFonts w:ascii="Times New Roman" w:hAnsi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48"/>
        <w:gridCol w:w="1829"/>
        <w:gridCol w:w="848"/>
        <w:gridCol w:w="2073"/>
      </w:tblGrid>
      <w:tr w:rsidR="00155AAA" w:rsidRPr="00042B30" w14:paraId="26BC6F3A" w14:textId="6E695895" w:rsidTr="00042B30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663" w14:textId="4B5E6A4E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496" w14:textId="77777777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Nazwa szkolenia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96B" w14:textId="77777777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Ilość</w:t>
            </w:r>
          </w:p>
          <w:p w14:paraId="2416E911" w14:textId="77777777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nauczycieli</w:t>
            </w:r>
          </w:p>
          <w:p w14:paraId="1DF7F7B0" w14:textId="77777777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przewidzianych na szkolenie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0EA7" w14:textId="77777777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 xml:space="preserve">Ilość </w:t>
            </w:r>
          </w:p>
          <w:p w14:paraId="4CE5CB7E" w14:textId="0F3BC7C1" w:rsidR="00155AAA" w:rsidRPr="00042B30" w:rsidRDefault="00155AAA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godzin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4CA" w14:textId="77777777" w:rsidR="00CE509F" w:rsidRPr="00042B30" w:rsidRDefault="00CE509F" w:rsidP="00CE509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Cena brutto za realizację przedmiotu zamówienia</w:t>
            </w:r>
          </w:p>
          <w:p w14:paraId="5A784609" w14:textId="38E3C355" w:rsidR="00155AAA" w:rsidRPr="00042B30" w:rsidRDefault="00CE509F" w:rsidP="00CE509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(PLN)</w:t>
            </w:r>
          </w:p>
        </w:tc>
      </w:tr>
      <w:tr w:rsidR="00EA2245" w:rsidRPr="00042B30" w14:paraId="53197A1A" w14:textId="0957C27B" w:rsidTr="0004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E5E" w14:textId="77777777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748" w:type="dxa"/>
            <w:shd w:val="clear" w:color="auto" w:fill="auto"/>
            <w:hideMark/>
          </w:tcPr>
          <w:p w14:paraId="4DBDA9D8" w14:textId="567C6B18" w:rsidR="00EA2245" w:rsidRPr="00042B30" w:rsidRDefault="00EA2245" w:rsidP="00042B30">
            <w:pPr>
              <w:suppressAutoHyphens w:val="0"/>
              <w:spacing w:after="0" w:line="256" w:lineRule="auto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</w:rPr>
              <w:t>Alternatywna metody nauczania i wychowania- nauczanie przez doświadczenie i zabawę</w:t>
            </w:r>
          </w:p>
        </w:tc>
        <w:tc>
          <w:tcPr>
            <w:tcW w:w="1829" w:type="dxa"/>
            <w:shd w:val="clear" w:color="auto" w:fill="auto"/>
            <w:hideMark/>
          </w:tcPr>
          <w:p w14:paraId="0029B3CA" w14:textId="7B546E7C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auto"/>
            <w:hideMark/>
          </w:tcPr>
          <w:p w14:paraId="5AE30A92" w14:textId="61F46A95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DFF" w14:textId="77777777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A2245" w:rsidRPr="00042B30" w14:paraId="7265AD2A" w14:textId="35AD4096" w:rsidTr="0004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15D" w14:textId="77777777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748" w:type="dxa"/>
            <w:shd w:val="clear" w:color="auto" w:fill="auto"/>
            <w:hideMark/>
          </w:tcPr>
          <w:p w14:paraId="009CCF11" w14:textId="22A7F98F" w:rsidR="00EA2245" w:rsidRPr="00042B30" w:rsidRDefault="00EA2245" w:rsidP="00042B30">
            <w:pPr>
              <w:suppressAutoHyphens w:val="0"/>
              <w:spacing w:after="0" w:line="256" w:lineRule="auto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</w:rPr>
              <w:t>Kreatywna edukacja</w:t>
            </w:r>
          </w:p>
        </w:tc>
        <w:tc>
          <w:tcPr>
            <w:tcW w:w="1829" w:type="dxa"/>
            <w:shd w:val="clear" w:color="auto" w:fill="auto"/>
            <w:hideMark/>
          </w:tcPr>
          <w:p w14:paraId="1AC06E15" w14:textId="09488C71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auto"/>
            <w:hideMark/>
          </w:tcPr>
          <w:p w14:paraId="634BEA3A" w14:textId="2A597AA9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2B30"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D36" w14:textId="77777777" w:rsidR="00EA2245" w:rsidRPr="00042B30" w:rsidRDefault="00EA2245" w:rsidP="00EA2245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15EF" w:rsidRPr="00042B30" w14:paraId="6F938E5D" w14:textId="77777777" w:rsidTr="0004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5CB" w14:textId="77777777" w:rsidR="00E115EF" w:rsidRPr="00042B30" w:rsidRDefault="00E115EF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F51" w14:textId="6EA4DDFC" w:rsidR="00E115EF" w:rsidRPr="00042B30" w:rsidRDefault="00E115EF" w:rsidP="00042B30">
            <w:pPr>
              <w:suppressAutoHyphens w:val="0"/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 w:rsidRPr="00042B30">
              <w:rPr>
                <w:rFonts w:ascii="Times New Roman" w:hAnsi="Times New Roman"/>
                <w:b/>
                <w:lang w:eastAsia="en-US"/>
              </w:rPr>
              <w:t>Razem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6B6" w14:textId="77777777" w:rsidR="00E115EF" w:rsidRPr="00042B30" w:rsidRDefault="00E115EF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740" w14:textId="77777777" w:rsidR="00E115EF" w:rsidRPr="00042B30" w:rsidRDefault="00E115EF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8DD" w14:textId="77777777" w:rsidR="00E115EF" w:rsidRPr="00042B30" w:rsidRDefault="00E115EF" w:rsidP="00155AA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53B5101C" w14:textId="77777777" w:rsidR="00813D85" w:rsidRPr="00042B30" w:rsidRDefault="00813D85" w:rsidP="009F48D9">
      <w:pPr>
        <w:suppressAutoHyphens w:val="0"/>
        <w:spacing w:after="0"/>
        <w:rPr>
          <w:rFonts w:ascii="Times New Roman" w:hAnsi="Times New Roman"/>
          <w:lang w:eastAsia="en-US"/>
        </w:rPr>
      </w:pPr>
    </w:p>
    <w:p w14:paraId="0A6E20D8" w14:textId="77777777" w:rsidR="00042B30" w:rsidRDefault="00042B30" w:rsidP="009F48D9">
      <w:pPr>
        <w:suppressAutoHyphens w:val="0"/>
        <w:spacing w:after="0"/>
        <w:rPr>
          <w:rFonts w:ascii="Times New Roman" w:hAnsi="Times New Roman"/>
          <w:lang w:eastAsia="en-US"/>
        </w:rPr>
      </w:pPr>
    </w:p>
    <w:sectPr w:rsidR="00042B30" w:rsidSect="0095784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C1B2" w14:textId="77777777" w:rsidR="00F66D74" w:rsidRDefault="00F66D74" w:rsidP="00C24DBC">
      <w:pPr>
        <w:spacing w:after="0" w:line="240" w:lineRule="auto"/>
      </w:pPr>
      <w:r>
        <w:separator/>
      </w:r>
    </w:p>
  </w:endnote>
  <w:endnote w:type="continuationSeparator" w:id="0">
    <w:p w14:paraId="10EB150F" w14:textId="77777777" w:rsidR="00F66D74" w:rsidRDefault="00F66D74" w:rsidP="00C2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E757" w14:textId="77777777" w:rsidR="00957848" w:rsidRDefault="00957848">
    <w:pPr>
      <w:pStyle w:val="Stopka"/>
    </w:pPr>
  </w:p>
  <w:p w14:paraId="2806D5CA" w14:textId="77777777" w:rsidR="00957848" w:rsidRPr="00957848" w:rsidRDefault="00957848">
    <w:pPr>
      <w:pStyle w:val="Stopk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ACAE5" w14:textId="77777777" w:rsidR="00F66D74" w:rsidRDefault="00F66D74" w:rsidP="00C24DBC">
      <w:pPr>
        <w:spacing w:after="0" w:line="240" w:lineRule="auto"/>
      </w:pPr>
      <w:r>
        <w:separator/>
      </w:r>
    </w:p>
  </w:footnote>
  <w:footnote w:type="continuationSeparator" w:id="0">
    <w:p w14:paraId="77423A79" w14:textId="77777777" w:rsidR="00F66D74" w:rsidRDefault="00F66D74" w:rsidP="00C2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0658" w14:textId="77777777" w:rsidR="00C7522D" w:rsidRDefault="00FC250B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0B7197" wp14:editId="4F117A22">
          <wp:extent cx="5684520" cy="54102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8740BE" wp14:editId="1BCBA36D">
          <wp:simplePos x="0" y="0"/>
          <wp:positionH relativeFrom="column">
            <wp:posOffset>-118745</wp:posOffset>
          </wp:positionH>
          <wp:positionV relativeFrom="paragraph">
            <wp:posOffset>-182880</wp:posOffset>
          </wp:positionV>
          <wp:extent cx="5762625" cy="800100"/>
          <wp:effectExtent l="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84419" w14:textId="77777777" w:rsidR="00C7522D" w:rsidRDefault="00C75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C3578F3"/>
    <w:multiLevelType w:val="hybridMultilevel"/>
    <w:tmpl w:val="8B82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B2A86"/>
    <w:multiLevelType w:val="hybridMultilevel"/>
    <w:tmpl w:val="2758C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F2BEB"/>
    <w:multiLevelType w:val="hybridMultilevel"/>
    <w:tmpl w:val="232CC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D1E16"/>
    <w:multiLevelType w:val="hybridMultilevel"/>
    <w:tmpl w:val="948AE7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E0CF7"/>
    <w:multiLevelType w:val="hybridMultilevel"/>
    <w:tmpl w:val="0F6E57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EB96685"/>
    <w:multiLevelType w:val="hybridMultilevel"/>
    <w:tmpl w:val="295282C6"/>
    <w:lvl w:ilvl="0" w:tplc="50A08C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F4054"/>
    <w:multiLevelType w:val="hybridMultilevel"/>
    <w:tmpl w:val="779AD1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7CF2F11"/>
    <w:multiLevelType w:val="hybridMultilevel"/>
    <w:tmpl w:val="BE88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2"/>
  </w:num>
  <w:num w:numId="24">
    <w:abstractNumId w:val="21"/>
  </w:num>
  <w:num w:numId="25">
    <w:abstractNumId w:val="26"/>
  </w:num>
  <w:num w:numId="26">
    <w:abstractNumId w:val="29"/>
  </w:num>
  <w:num w:numId="27">
    <w:abstractNumId w:val="23"/>
  </w:num>
  <w:num w:numId="28">
    <w:abstractNumId w:val="24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1"/>
    <w:rsid w:val="00042B30"/>
    <w:rsid w:val="000908E8"/>
    <w:rsid w:val="000A04F8"/>
    <w:rsid w:val="000F0A5B"/>
    <w:rsid w:val="00112455"/>
    <w:rsid w:val="001317F5"/>
    <w:rsid w:val="00155AAA"/>
    <w:rsid w:val="001575FD"/>
    <w:rsid w:val="0016014F"/>
    <w:rsid w:val="00163DAE"/>
    <w:rsid w:val="00165149"/>
    <w:rsid w:val="001B1102"/>
    <w:rsid w:val="001D43B3"/>
    <w:rsid w:val="001F5CA9"/>
    <w:rsid w:val="001F7DBF"/>
    <w:rsid w:val="00201337"/>
    <w:rsid w:val="002027F1"/>
    <w:rsid w:val="00223319"/>
    <w:rsid w:val="00254B6F"/>
    <w:rsid w:val="002812F4"/>
    <w:rsid w:val="002A46B5"/>
    <w:rsid w:val="002C3F50"/>
    <w:rsid w:val="002F6A8C"/>
    <w:rsid w:val="00382A94"/>
    <w:rsid w:val="00395B06"/>
    <w:rsid w:val="003D571B"/>
    <w:rsid w:val="00410B3C"/>
    <w:rsid w:val="0041310F"/>
    <w:rsid w:val="00416507"/>
    <w:rsid w:val="00430B93"/>
    <w:rsid w:val="00445335"/>
    <w:rsid w:val="004458A8"/>
    <w:rsid w:val="004572D7"/>
    <w:rsid w:val="00461E0F"/>
    <w:rsid w:val="00476AC4"/>
    <w:rsid w:val="004820C1"/>
    <w:rsid w:val="004914DC"/>
    <w:rsid w:val="004A24C9"/>
    <w:rsid w:val="004A7B3E"/>
    <w:rsid w:val="004D240F"/>
    <w:rsid w:val="004D2DD0"/>
    <w:rsid w:val="004D3D2F"/>
    <w:rsid w:val="004E137F"/>
    <w:rsid w:val="0051757C"/>
    <w:rsid w:val="005404FA"/>
    <w:rsid w:val="00560BA4"/>
    <w:rsid w:val="005C0376"/>
    <w:rsid w:val="005D0CA3"/>
    <w:rsid w:val="00621122"/>
    <w:rsid w:val="00624265"/>
    <w:rsid w:val="00632CC0"/>
    <w:rsid w:val="006365C8"/>
    <w:rsid w:val="0065367B"/>
    <w:rsid w:val="006609F5"/>
    <w:rsid w:val="00662119"/>
    <w:rsid w:val="0069223F"/>
    <w:rsid w:val="006A1B26"/>
    <w:rsid w:val="00724B8A"/>
    <w:rsid w:val="007255CA"/>
    <w:rsid w:val="00730CF0"/>
    <w:rsid w:val="0074366F"/>
    <w:rsid w:val="007D1CB8"/>
    <w:rsid w:val="007E5321"/>
    <w:rsid w:val="00806348"/>
    <w:rsid w:val="00813D85"/>
    <w:rsid w:val="00814502"/>
    <w:rsid w:val="008B35C4"/>
    <w:rsid w:val="008B7984"/>
    <w:rsid w:val="008C52ED"/>
    <w:rsid w:val="009173B7"/>
    <w:rsid w:val="00922F54"/>
    <w:rsid w:val="0095515F"/>
    <w:rsid w:val="00957848"/>
    <w:rsid w:val="00974D9D"/>
    <w:rsid w:val="009914FC"/>
    <w:rsid w:val="009B0D59"/>
    <w:rsid w:val="009D7E0E"/>
    <w:rsid w:val="009E227F"/>
    <w:rsid w:val="009E52E4"/>
    <w:rsid w:val="009F48D9"/>
    <w:rsid w:val="00A22D28"/>
    <w:rsid w:val="00A24773"/>
    <w:rsid w:val="00A41D32"/>
    <w:rsid w:val="00A51907"/>
    <w:rsid w:val="00A856E6"/>
    <w:rsid w:val="00A87573"/>
    <w:rsid w:val="00A9092A"/>
    <w:rsid w:val="00A92257"/>
    <w:rsid w:val="00AA4ECA"/>
    <w:rsid w:val="00AB37C0"/>
    <w:rsid w:val="00AB70CC"/>
    <w:rsid w:val="00AC0BF4"/>
    <w:rsid w:val="00AC6553"/>
    <w:rsid w:val="00AC76FE"/>
    <w:rsid w:val="00AD44DA"/>
    <w:rsid w:val="00B0007C"/>
    <w:rsid w:val="00B30217"/>
    <w:rsid w:val="00B31B5C"/>
    <w:rsid w:val="00B32303"/>
    <w:rsid w:val="00B93E28"/>
    <w:rsid w:val="00BB31FE"/>
    <w:rsid w:val="00BB5795"/>
    <w:rsid w:val="00BD1792"/>
    <w:rsid w:val="00BD2812"/>
    <w:rsid w:val="00BE3E78"/>
    <w:rsid w:val="00BE6607"/>
    <w:rsid w:val="00BF5EFE"/>
    <w:rsid w:val="00C0053B"/>
    <w:rsid w:val="00C0231A"/>
    <w:rsid w:val="00C06990"/>
    <w:rsid w:val="00C07275"/>
    <w:rsid w:val="00C24DBC"/>
    <w:rsid w:val="00C31EAF"/>
    <w:rsid w:val="00C3218B"/>
    <w:rsid w:val="00C55811"/>
    <w:rsid w:val="00C7522D"/>
    <w:rsid w:val="00C81B15"/>
    <w:rsid w:val="00C82C32"/>
    <w:rsid w:val="00C910BA"/>
    <w:rsid w:val="00C9148F"/>
    <w:rsid w:val="00CB5B49"/>
    <w:rsid w:val="00CD6587"/>
    <w:rsid w:val="00CE509F"/>
    <w:rsid w:val="00CF37A5"/>
    <w:rsid w:val="00D125C1"/>
    <w:rsid w:val="00D25FA7"/>
    <w:rsid w:val="00D6262C"/>
    <w:rsid w:val="00D90EF2"/>
    <w:rsid w:val="00D93554"/>
    <w:rsid w:val="00D96692"/>
    <w:rsid w:val="00DA647D"/>
    <w:rsid w:val="00DB0968"/>
    <w:rsid w:val="00DB2E2E"/>
    <w:rsid w:val="00E115EF"/>
    <w:rsid w:val="00E3261E"/>
    <w:rsid w:val="00E57881"/>
    <w:rsid w:val="00E6211B"/>
    <w:rsid w:val="00E71537"/>
    <w:rsid w:val="00EA2245"/>
    <w:rsid w:val="00EC30D9"/>
    <w:rsid w:val="00EC5940"/>
    <w:rsid w:val="00EE013B"/>
    <w:rsid w:val="00EE2D2F"/>
    <w:rsid w:val="00EF39DC"/>
    <w:rsid w:val="00F43A0F"/>
    <w:rsid w:val="00F66D74"/>
    <w:rsid w:val="00FA0945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B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D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BC"/>
  </w:style>
  <w:style w:type="paragraph" w:styleId="Stopka">
    <w:name w:val="footer"/>
    <w:basedOn w:val="Normalny"/>
    <w:link w:val="Stopka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BC"/>
  </w:style>
  <w:style w:type="character" w:customStyle="1" w:styleId="Nagwek1Znak">
    <w:name w:val="Nagłówek 1 Znak"/>
    <w:link w:val="Nagwek1"/>
    <w:rsid w:val="00C24DBC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rsid w:val="00C24DBC"/>
    <w:rPr>
      <w:color w:val="0000FF"/>
      <w:u w:val="single"/>
    </w:rPr>
  </w:style>
  <w:style w:type="paragraph" w:customStyle="1" w:styleId="Default">
    <w:name w:val="Default"/>
    <w:rsid w:val="00C24DBC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4DBC"/>
    <w:pPr>
      <w:suppressLineNumbers/>
    </w:pPr>
  </w:style>
  <w:style w:type="table" w:styleId="Tabela-Siatka">
    <w:name w:val="Table Grid"/>
    <w:basedOn w:val="Standardowy"/>
    <w:uiPriority w:val="59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53B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EC30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EC30D9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EC30D9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2027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2B30"/>
    <w:rPr>
      <w:sz w:val="22"/>
      <w:szCs w:val="22"/>
      <w:lang w:eastAsia="en-US"/>
    </w:rPr>
  </w:style>
  <w:style w:type="paragraph" w:customStyle="1" w:styleId="Standard">
    <w:name w:val="Standard"/>
    <w:rsid w:val="00042B3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2021-09-12T20:37:00Z</dcterms:created>
  <dcterms:modified xsi:type="dcterms:W3CDTF">2021-09-12T20:37:00Z</dcterms:modified>
</cp:coreProperties>
</file>