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12D6" w14:textId="61099ACA" w:rsidR="00EC30D9" w:rsidRPr="004A0CA4" w:rsidRDefault="00EC30D9" w:rsidP="009F48D9">
      <w:pPr>
        <w:pStyle w:val="Tekstpodstawowy"/>
        <w:spacing w:line="276" w:lineRule="auto"/>
        <w:jc w:val="right"/>
        <w:rPr>
          <w:rFonts w:ascii="Arial" w:hAnsi="Arial" w:cs="Arial"/>
          <w:b/>
          <w:i/>
          <w:sz w:val="22"/>
          <w:szCs w:val="22"/>
          <w:lang w:val="pl-PL"/>
        </w:rPr>
      </w:pPr>
      <w:r w:rsidRPr="009F48D9">
        <w:rPr>
          <w:rFonts w:ascii="Arial" w:hAnsi="Arial" w:cs="Arial"/>
          <w:sz w:val="22"/>
          <w:szCs w:val="22"/>
        </w:rPr>
        <w:t xml:space="preserve">Załącznik </w:t>
      </w:r>
      <w:r w:rsidR="004A0CA4">
        <w:rPr>
          <w:rFonts w:ascii="Arial" w:hAnsi="Arial" w:cs="Arial"/>
          <w:sz w:val="22"/>
          <w:szCs w:val="22"/>
          <w:lang w:val="pl-PL"/>
        </w:rPr>
        <w:t>2</w:t>
      </w:r>
    </w:p>
    <w:p w14:paraId="09745A03" w14:textId="77777777" w:rsidR="00EC30D9" w:rsidRPr="009F48D9" w:rsidRDefault="00FA0945" w:rsidP="009F48D9">
      <w:pPr>
        <w:spacing w:after="0"/>
        <w:jc w:val="right"/>
        <w:rPr>
          <w:rFonts w:ascii="Arial" w:hAnsi="Arial" w:cs="Arial"/>
          <w:i/>
        </w:rPr>
      </w:pPr>
      <w:r w:rsidRPr="009F48D9">
        <w:rPr>
          <w:rFonts w:ascii="Arial" w:hAnsi="Arial" w:cs="Arial"/>
        </w:rPr>
        <w:t>………………….</w:t>
      </w:r>
    </w:p>
    <w:p w14:paraId="4FADD664" w14:textId="77777777" w:rsidR="00EC30D9" w:rsidRPr="009F48D9" w:rsidRDefault="002027F1" w:rsidP="009F48D9">
      <w:pPr>
        <w:spacing w:after="0"/>
        <w:jc w:val="center"/>
        <w:rPr>
          <w:rFonts w:ascii="Arial" w:hAnsi="Arial" w:cs="Arial"/>
          <w:b/>
        </w:rPr>
      </w:pPr>
      <w:r w:rsidRPr="009F48D9">
        <w:rPr>
          <w:rFonts w:ascii="Arial" w:hAnsi="Arial" w:cs="Arial"/>
          <w:b/>
        </w:rPr>
        <w:t>Formularz ofertowy</w:t>
      </w:r>
    </w:p>
    <w:p w14:paraId="5B06A819" w14:textId="77777777" w:rsidR="007255CA" w:rsidRPr="009F48D9" w:rsidRDefault="007255CA" w:rsidP="001F7DBF">
      <w:pPr>
        <w:spacing w:after="0"/>
        <w:jc w:val="both"/>
        <w:rPr>
          <w:rFonts w:ascii="Arial" w:hAnsi="Arial" w:cs="Arial"/>
          <w:b/>
        </w:rPr>
      </w:pPr>
    </w:p>
    <w:p w14:paraId="296BA4E5" w14:textId="52228408" w:rsidR="00EC30D9" w:rsidRPr="009F48D9" w:rsidRDefault="00EC30D9" w:rsidP="001B110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F48D9">
        <w:rPr>
          <w:rFonts w:ascii="Arial" w:hAnsi="Arial" w:cs="Arial"/>
          <w:b/>
          <w:u w:val="single"/>
        </w:rPr>
        <w:t>Nazwa zamówienia</w:t>
      </w:r>
      <w:r w:rsidRPr="009F48D9">
        <w:rPr>
          <w:rFonts w:ascii="Arial" w:hAnsi="Arial" w:cs="Arial"/>
          <w:b/>
        </w:rPr>
        <w:t>:</w:t>
      </w:r>
      <w:r w:rsidR="001B1102">
        <w:rPr>
          <w:rFonts w:ascii="Arial" w:hAnsi="Arial" w:cs="Arial"/>
          <w:b/>
        </w:rPr>
        <w:t xml:space="preserve"> </w:t>
      </w:r>
      <w:r w:rsidRPr="009F48D9">
        <w:rPr>
          <w:rFonts w:ascii="Arial" w:hAnsi="Arial" w:cs="Arial"/>
          <w:b/>
        </w:rPr>
        <w:t>w</w:t>
      </w:r>
      <w:r w:rsidR="004D3D2F" w:rsidRPr="009F48D9">
        <w:rPr>
          <w:rFonts w:ascii="Arial" w:hAnsi="Arial" w:cs="Arial"/>
          <w:b/>
          <w:color w:val="000000"/>
        </w:rPr>
        <w:t xml:space="preserve">ykonywanie </w:t>
      </w:r>
      <w:r w:rsidR="00410B3C" w:rsidRPr="009F48D9">
        <w:rPr>
          <w:rFonts w:ascii="Arial" w:hAnsi="Arial" w:cs="Arial"/>
          <w:b/>
          <w:color w:val="000000"/>
        </w:rPr>
        <w:t>zadań zwią</w:t>
      </w:r>
      <w:r w:rsidR="00416507">
        <w:rPr>
          <w:rFonts w:ascii="Arial" w:hAnsi="Arial" w:cs="Arial"/>
          <w:b/>
          <w:color w:val="000000"/>
        </w:rPr>
        <w:t xml:space="preserve">zanych </w:t>
      </w:r>
      <w:r w:rsidR="00AC669E">
        <w:rPr>
          <w:rFonts w:ascii="Arial" w:hAnsi="Arial" w:cs="Arial"/>
          <w:b/>
          <w:color w:val="000000"/>
        </w:rPr>
        <w:t>z modernizacją Sali lekcyjnej</w:t>
      </w:r>
      <w:r w:rsidR="00416507">
        <w:rPr>
          <w:rFonts w:ascii="Arial" w:hAnsi="Arial" w:cs="Arial"/>
          <w:b/>
          <w:color w:val="000000"/>
        </w:rPr>
        <w:t xml:space="preserve"> w Zespole Szkolno-Przedszkolnym w </w:t>
      </w:r>
      <w:r w:rsidR="00AC669E">
        <w:rPr>
          <w:rFonts w:ascii="Arial" w:hAnsi="Arial" w:cs="Arial"/>
          <w:b/>
          <w:color w:val="000000"/>
        </w:rPr>
        <w:t>Drogomyślu</w:t>
      </w:r>
      <w:r w:rsidR="00416507">
        <w:rPr>
          <w:rFonts w:ascii="Arial" w:hAnsi="Arial" w:cs="Arial"/>
          <w:b/>
          <w:color w:val="000000"/>
        </w:rPr>
        <w:t xml:space="preserve"> w związku z realizacją projektu </w:t>
      </w:r>
      <w:r w:rsidR="001B1102" w:rsidRPr="001B1102">
        <w:rPr>
          <w:rFonts w:ascii="Arial" w:hAnsi="Arial" w:cs="Arial"/>
          <w:b/>
          <w:bCs/>
        </w:rPr>
        <w:t>„</w:t>
      </w:r>
      <w:r w:rsidR="00AC669E">
        <w:rPr>
          <w:rFonts w:ascii="Arial" w:hAnsi="Arial" w:cs="Arial"/>
          <w:b/>
          <w:bCs/>
        </w:rPr>
        <w:t>Rozwój przez edukację</w:t>
      </w:r>
      <w:r w:rsidR="001B1102" w:rsidRPr="001B1102">
        <w:rPr>
          <w:rFonts w:ascii="Arial" w:hAnsi="Arial" w:cs="Arial"/>
          <w:b/>
          <w:bCs/>
        </w:rPr>
        <w:t xml:space="preserve"> </w:t>
      </w:r>
      <w:r w:rsidR="00AC669E">
        <w:rPr>
          <w:rFonts w:ascii="Arial" w:hAnsi="Arial" w:cs="Arial"/>
          <w:b/>
          <w:bCs/>
        </w:rPr>
        <w:t>w Zespole Szkolno-Przedszkolnym</w:t>
      </w:r>
      <w:r w:rsidR="001B1102">
        <w:rPr>
          <w:rFonts w:ascii="Arial" w:hAnsi="Arial" w:cs="Arial"/>
          <w:b/>
          <w:bCs/>
        </w:rPr>
        <w:t xml:space="preserve"> w </w:t>
      </w:r>
      <w:r w:rsidR="00AC669E">
        <w:rPr>
          <w:rFonts w:ascii="Arial" w:hAnsi="Arial" w:cs="Arial"/>
          <w:b/>
          <w:bCs/>
        </w:rPr>
        <w:t>Drogomyślu</w:t>
      </w:r>
      <w:r w:rsidR="001B1102" w:rsidRPr="001B1102">
        <w:rPr>
          <w:rFonts w:ascii="Arial" w:hAnsi="Arial" w:cs="Arial"/>
          <w:b/>
          <w:bCs/>
        </w:rPr>
        <w:t>”</w:t>
      </w:r>
      <w:r w:rsidR="001B1102">
        <w:rPr>
          <w:rFonts w:ascii="Arial" w:hAnsi="Arial" w:cs="Arial"/>
          <w:b/>
          <w:bCs/>
        </w:rPr>
        <w:t xml:space="preserve"> </w:t>
      </w:r>
      <w:r w:rsidRPr="009F48D9">
        <w:rPr>
          <w:rFonts w:ascii="Arial" w:hAnsi="Arial" w:cs="Arial"/>
          <w:color w:val="000000"/>
        </w:rPr>
        <w:t xml:space="preserve">w ramach RPO WS 2014-2020 Oś Priorytetowa nr XI Wzmocnienie potencjału edukacyjnego; Działanie: 11.1. Ograniczenie </w:t>
      </w:r>
      <w:r w:rsidRPr="009F48D9">
        <w:rPr>
          <w:rFonts w:ascii="TimesNewRomanPSMT" w:eastAsiaTheme="minorHAnsi" w:hAnsi="TimesNewRomanPSMT" w:cs="TimesNewRomanPSMT"/>
          <w:color w:val="000000"/>
          <w:lang w:eastAsia="en-US"/>
        </w:rPr>
        <w:t>przedwczesnego</w:t>
      </w:r>
      <w:r w:rsidRPr="009F48D9">
        <w:rPr>
          <w:rFonts w:ascii="Arial" w:hAnsi="Arial" w:cs="Arial"/>
          <w:color w:val="000000"/>
        </w:rPr>
        <w:t xml:space="preserve"> kończenia nauki szkolnej oraz zapewnienie równego dostępu do dobrej jakości edukacji elementarnej, kształcenia podstawowego i średniego; Poddziałanie: 11.1.4. Poprawa efektywności kształcenia ogólnego – konkurs; współfinansowanego ze środków Europejskiego Funduszu Społecznego.</w:t>
      </w:r>
    </w:p>
    <w:p w14:paraId="21A1A88E" w14:textId="77777777" w:rsidR="00EC30D9" w:rsidRPr="009F48D9" w:rsidRDefault="00EC30D9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b/>
          <w:u w:val="single"/>
        </w:rPr>
        <w:t>Wykonawca:</w:t>
      </w:r>
    </w:p>
    <w:p w14:paraId="51CC0E60" w14:textId="77777777" w:rsidR="00EC30D9" w:rsidRPr="009F48D9" w:rsidRDefault="00EC30D9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i/>
        </w:rPr>
        <w:t>(należy wpisać pełną nazwę i adres Wykonawcy oraz NIP)</w:t>
      </w:r>
    </w:p>
    <w:p w14:paraId="1C505AF5" w14:textId="77777777" w:rsidR="003D571B" w:rsidRPr="009F48D9" w:rsidRDefault="003D571B" w:rsidP="009F48D9">
      <w:pPr>
        <w:spacing w:after="0"/>
        <w:rPr>
          <w:rFonts w:ascii="Arial" w:hAnsi="Arial" w:cs="Arial"/>
        </w:rPr>
      </w:pPr>
    </w:p>
    <w:p w14:paraId="51BE39ED" w14:textId="77777777" w:rsidR="006365C8" w:rsidRPr="009F48D9" w:rsidRDefault="00FA0945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i/>
        </w:rPr>
        <w:t>…………………</w:t>
      </w:r>
    </w:p>
    <w:p w14:paraId="09C11989" w14:textId="77777777" w:rsidR="002027F1" w:rsidRPr="009F48D9" w:rsidRDefault="00EC30D9" w:rsidP="009F48D9">
      <w:pPr>
        <w:spacing w:after="0"/>
        <w:rPr>
          <w:rFonts w:ascii="Arial" w:hAnsi="Arial" w:cs="Arial"/>
        </w:rPr>
      </w:pPr>
      <w:r w:rsidRPr="009F48D9">
        <w:rPr>
          <w:rFonts w:ascii="Arial" w:hAnsi="Arial" w:cs="Arial"/>
          <w:b/>
        </w:rPr>
        <w:t>tel.:</w:t>
      </w:r>
      <w:r w:rsidR="0016014F"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……………..</w:t>
      </w:r>
      <w:r w:rsidR="0016014F" w:rsidRPr="009F48D9">
        <w:rPr>
          <w:rFonts w:ascii="Arial" w:hAnsi="Arial" w:cs="Arial"/>
        </w:rPr>
        <w:t xml:space="preserve">                      </w:t>
      </w:r>
      <w:r w:rsidRPr="009F48D9">
        <w:rPr>
          <w:rFonts w:ascii="Arial" w:hAnsi="Arial" w:cs="Arial"/>
          <w:b/>
        </w:rPr>
        <w:t>e-mail:</w:t>
      </w:r>
      <w:r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…………………..</w:t>
      </w:r>
    </w:p>
    <w:p w14:paraId="4FFD477A" w14:textId="77777777" w:rsidR="00CB5B49" w:rsidRPr="009F48D9" w:rsidRDefault="00CB5B49" w:rsidP="009F48D9">
      <w:pPr>
        <w:spacing w:after="0"/>
        <w:rPr>
          <w:rFonts w:ascii="Arial" w:hAnsi="Arial" w:cs="Arial"/>
          <w:i/>
        </w:rPr>
      </w:pPr>
    </w:p>
    <w:p w14:paraId="42AC01B1" w14:textId="73A47550" w:rsidR="0016014F" w:rsidRPr="009F48D9" w:rsidRDefault="0016014F" w:rsidP="009F48D9">
      <w:pPr>
        <w:spacing w:after="0"/>
        <w:rPr>
          <w:rFonts w:ascii="Arial" w:hAnsi="Arial" w:cs="Arial"/>
        </w:rPr>
      </w:pPr>
      <w:r w:rsidRPr="009F48D9">
        <w:rPr>
          <w:rFonts w:ascii="Arial" w:hAnsi="Arial" w:cs="Arial"/>
          <w:bCs/>
        </w:rPr>
        <w:t xml:space="preserve">Składając ofertę na </w:t>
      </w:r>
      <w:r w:rsidRPr="009F48D9">
        <w:rPr>
          <w:rFonts w:ascii="Arial" w:hAnsi="Arial" w:cs="Arial"/>
          <w:color w:val="000000"/>
        </w:rPr>
        <w:t>wykonywa</w:t>
      </w:r>
      <w:r w:rsidR="00416507">
        <w:rPr>
          <w:rFonts w:ascii="Arial" w:hAnsi="Arial" w:cs="Arial"/>
          <w:color w:val="000000"/>
        </w:rPr>
        <w:t>nie usługi remontowej</w:t>
      </w:r>
      <w:r w:rsidRPr="009F48D9">
        <w:rPr>
          <w:rFonts w:ascii="Arial" w:hAnsi="Arial" w:cs="Arial"/>
          <w:bCs/>
        </w:rPr>
        <w:t xml:space="preserve">, oferuję wykonanie przedmiotu zamówienia na warunkach określonych w </w:t>
      </w:r>
      <w:r w:rsidRPr="009F48D9">
        <w:rPr>
          <w:rFonts w:ascii="Arial" w:hAnsi="Arial" w:cs="Arial"/>
        </w:rPr>
        <w:t>Zapytaniu ofertowym</w:t>
      </w:r>
      <w:r w:rsidR="00FA0945" w:rsidRPr="009F48D9">
        <w:rPr>
          <w:rFonts w:ascii="Arial" w:hAnsi="Arial" w:cs="Arial"/>
        </w:rPr>
        <w:t xml:space="preserve"> nr</w:t>
      </w:r>
      <w:r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…………….</w:t>
      </w:r>
      <w:r w:rsidR="004D3D2F" w:rsidRPr="009F48D9">
        <w:rPr>
          <w:rFonts w:ascii="Arial" w:hAnsi="Arial" w:cs="Arial"/>
        </w:rPr>
        <w:t xml:space="preserve"> </w:t>
      </w:r>
      <w:r w:rsidRPr="009F48D9">
        <w:rPr>
          <w:rFonts w:ascii="Arial" w:hAnsi="Arial" w:cs="Arial"/>
        </w:rPr>
        <w:t>do złożenia ofert, które niniejszym akceptuję, za cenę:</w:t>
      </w:r>
    </w:p>
    <w:p w14:paraId="5BC9AC21" w14:textId="77777777" w:rsidR="0016014F" w:rsidRPr="009F48D9" w:rsidRDefault="0016014F" w:rsidP="009F48D9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148"/>
      </w:tblGrid>
      <w:tr w:rsidR="00416507" w:rsidRPr="009F48D9" w14:paraId="64E2EF46" w14:textId="77777777" w:rsidTr="00416507">
        <w:trPr>
          <w:trHeight w:val="4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D1B" w14:textId="77777777" w:rsidR="002027F1" w:rsidRPr="009F48D9" w:rsidRDefault="002027F1" w:rsidP="009F48D9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9F48D9">
              <w:rPr>
                <w:rFonts w:ascii="Arial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BCF5" w14:textId="77777777" w:rsidR="002027F1" w:rsidRPr="009F48D9" w:rsidRDefault="002027F1" w:rsidP="009F48D9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9F48D9">
              <w:rPr>
                <w:rFonts w:ascii="Arial" w:hAnsi="Arial" w:cs="Arial"/>
                <w:b/>
                <w:lang w:eastAsia="en-US"/>
              </w:rPr>
              <w:t>Cena brutto za realizację przedmiotu zamówienia</w:t>
            </w:r>
          </w:p>
        </w:tc>
      </w:tr>
      <w:tr w:rsidR="00416507" w:rsidRPr="009F48D9" w14:paraId="5C815DC6" w14:textId="77777777" w:rsidTr="00416507">
        <w:trPr>
          <w:trHeight w:val="8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3C53" w14:textId="5641B621" w:rsidR="0016014F" w:rsidRPr="00AC669E" w:rsidRDefault="002027F1" w:rsidP="00AC669E">
            <w:pPr>
              <w:suppressAutoHyphens w:val="0"/>
              <w:spacing w:before="100" w:beforeAutospacing="1" w:after="0"/>
              <w:rPr>
                <w:rFonts w:ascii="Arial" w:eastAsia="Times New Roman" w:hAnsi="Arial" w:cs="Arial"/>
                <w:lang w:eastAsia="pl-PL"/>
              </w:rPr>
            </w:pPr>
            <w:r w:rsidRPr="00AC669E">
              <w:rPr>
                <w:rFonts w:ascii="Arial" w:eastAsia="Times New Roman" w:hAnsi="Arial" w:cs="Arial"/>
                <w:lang w:eastAsia="pl-PL"/>
              </w:rPr>
              <w:t>Wyk</w:t>
            </w:r>
            <w:r w:rsidR="00416507" w:rsidRPr="00AC669E">
              <w:rPr>
                <w:rFonts w:ascii="Arial" w:eastAsia="Times New Roman" w:hAnsi="Arial" w:cs="Arial"/>
                <w:lang w:eastAsia="pl-PL"/>
              </w:rPr>
              <w:t xml:space="preserve">onywanie zadań związanych z </w:t>
            </w:r>
            <w:r w:rsidR="00AC669E" w:rsidRPr="00AC669E">
              <w:rPr>
                <w:rFonts w:ascii="Arial" w:hAnsi="Arial" w:cs="Arial"/>
                <w:color w:val="000000"/>
              </w:rPr>
              <w:t xml:space="preserve"> </w:t>
            </w:r>
            <w:r w:rsidR="00AC669E" w:rsidRPr="00AC669E">
              <w:rPr>
                <w:rFonts w:ascii="Arial" w:hAnsi="Arial" w:cs="Arial"/>
                <w:color w:val="000000"/>
              </w:rPr>
              <w:t xml:space="preserve">modernizacją </w:t>
            </w:r>
            <w:r w:rsidR="00AC669E">
              <w:rPr>
                <w:rFonts w:ascii="Arial" w:hAnsi="Arial" w:cs="Arial"/>
                <w:color w:val="000000"/>
              </w:rPr>
              <w:t>s</w:t>
            </w:r>
            <w:r w:rsidR="00AC669E" w:rsidRPr="00AC669E">
              <w:rPr>
                <w:rFonts w:ascii="Arial" w:hAnsi="Arial" w:cs="Arial"/>
                <w:color w:val="000000"/>
              </w:rPr>
              <w:t xml:space="preserve">ali lekcyjnej w Zespole Szkolno-Przedszkolnym w Drogomyślu w związku z realizacją projektu </w:t>
            </w:r>
            <w:r w:rsidR="00AC669E" w:rsidRPr="00AC669E">
              <w:rPr>
                <w:rFonts w:ascii="Arial" w:hAnsi="Arial" w:cs="Arial"/>
                <w:bCs/>
              </w:rPr>
              <w:t>„Rozwój przez edukację w Zespole Szkolno-Przedszkolnym w Drogomyślu”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2B91" w14:textId="77777777" w:rsidR="0016014F" w:rsidRPr="009F48D9" w:rsidRDefault="0016014F" w:rsidP="009F48D9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69F757C2" w14:textId="77777777" w:rsidR="00CB5B49" w:rsidRPr="009F48D9" w:rsidRDefault="00CB5B49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6C4A291D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741829A7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5E02F011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31C09484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440E6BB6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78470433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5779059F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58D99095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25CE3546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72DE88FB" w14:textId="77777777" w:rsidR="00416507" w:rsidRDefault="00416507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12770798" w14:textId="77777777" w:rsidR="00813D85" w:rsidRDefault="00813D85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7B6B053E" w14:textId="77777777" w:rsidR="00813D85" w:rsidRDefault="00813D85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53B5101C" w14:textId="77777777" w:rsidR="00813D85" w:rsidRDefault="00813D85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6437F449" w14:textId="77777777" w:rsidR="00813D85" w:rsidRDefault="00813D85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50EE9DB8" w14:textId="77777777" w:rsidR="002027F1" w:rsidRPr="009F48D9" w:rsidRDefault="002027F1" w:rsidP="009F48D9">
      <w:pPr>
        <w:suppressAutoHyphens w:val="0"/>
        <w:spacing w:after="0"/>
        <w:rPr>
          <w:rFonts w:ascii="Arial" w:hAnsi="Arial" w:cs="Arial"/>
          <w:lang w:eastAsia="en-US"/>
        </w:rPr>
      </w:pPr>
      <w:r w:rsidRPr="009F48D9">
        <w:rPr>
          <w:rFonts w:ascii="Arial" w:hAnsi="Arial" w:cs="Arial"/>
          <w:lang w:eastAsia="en-US"/>
        </w:rPr>
        <w:t>Osoba, która będzie realizowała przedmiot umowy oraz jej doświadczenie</w:t>
      </w:r>
      <w:r w:rsidR="007255CA" w:rsidRPr="009F48D9">
        <w:rPr>
          <w:rFonts w:ascii="Arial" w:hAnsi="Arial" w:cs="Arial"/>
          <w:lang w:eastAsia="en-US"/>
        </w:rPr>
        <w:t xml:space="preserve"> i kwalifikacje: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60"/>
        <w:gridCol w:w="5909"/>
      </w:tblGrid>
      <w:tr w:rsidR="00813D85" w:rsidRPr="009F48D9" w14:paraId="6B7C3C65" w14:textId="77777777" w:rsidTr="00813D85">
        <w:trPr>
          <w:trHeight w:val="1989"/>
        </w:trPr>
        <w:tc>
          <w:tcPr>
            <w:tcW w:w="1219" w:type="dxa"/>
            <w:shd w:val="clear" w:color="auto" w:fill="auto"/>
            <w:vAlign w:val="center"/>
          </w:tcPr>
          <w:p w14:paraId="6D25796D" w14:textId="77777777" w:rsidR="00813D85" w:rsidRPr="009F48D9" w:rsidRDefault="00813D85" w:rsidP="009F48D9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9F48D9">
              <w:rPr>
                <w:rFonts w:ascii="Arial" w:hAnsi="Arial" w:cs="Arial"/>
                <w:b/>
                <w:lang w:eastAsia="en-US"/>
              </w:rPr>
              <w:t>Imię i Nazwisko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1B045C7" w14:textId="34EA197C" w:rsidR="00813D85" w:rsidRPr="009F48D9" w:rsidRDefault="00813D85" w:rsidP="009F48D9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9F48D9">
              <w:rPr>
                <w:rFonts w:ascii="Arial" w:hAnsi="Arial" w:cs="Arial"/>
                <w:b/>
                <w:lang w:eastAsia="en-US"/>
              </w:rPr>
              <w:t xml:space="preserve">Telefon, adres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F48D9">
              <w:rPr>
                <w:rFonts w:ascii="Arial" w:hAnsi="Arial" w:cs="Arial"/>
                <w:b/>
                <w:lang w:eastAsia="en-US"/>
              </w:rPr>
              <w:t>e-mail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7271D4CE" w14:textId="68E98301" w:rsidR="00813D85" w:rsidRPr="009F48D9" w:rsidRDefault="00813D85" w:rsidP="00813D85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Posiadane co najmniej </w:t>
            </w:r>
            <w:r w:rsidRPr="00813D85">
              <w:rPr>
                <w:rFonts w:ascii="Arial" w:hAnsi="Arial" w:cs="Arial"/>
                <w:b/>
                <w:lang w:eastAsia="en-US"/>
              </w:rPr>
              <w:t>3 letnie doświadczenie w realizacji robót budowlanych w sposób należyty zgodni</w:t>
            </w:r>
            <w:r>
              <w:rPr>
                <w:rFonts w:ascii="Arial" w:hAnsi="Arial" w:cs="Arial"/>
                <w:b/>
                <w:lang w:eastAsia="en-US"/>
              </w:rPr>
              <w:t>e z zasadami sztuki budowlanej oraz wymagane uprawnienia do wykonywania robót budowlanych.</w:t>
            </w:r>
          </w:p>
        </w:tc>
      </w:tr>
      <w:tr w:rsidR="00813D85" w:rsidRPr="009F48D9" w14:paraId="531D7117" w14:textId="77777777" w:rsidTr="00813D85">
        <w:trPr>
          <w:trHeight w:val="458"/>
        </w:trPr>
        <w:tc>
          <w:tcPr>
            <w:tcW w:w="1219" w:type="dxa"/>
            <w:shd w:val="clear" w:color="auto" w:fill="auto"/>
          </w:tcPr>
          <w:p w14:paraId="1825DFFC" w14:textId="77777777" w:rsidR="00813D85" w:rsidRPr="009F48D9" w:rsidRDefault="00813D85" w:rsidP="009F48D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14:paraId="000E929A" w14:textId="77777777" w:rsidR="00813D85" w:rsidRPr="009F48D9" w:rsidRDefault="00813D85" w:rsidP="009F48D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9" w:type="dxa"/>
            <w:shd w:val="clear" w:color="auto" w:fill="auto"/>
          </w:tcPr>
          <w:p w14:paraId="4A1ADF6F" w14:textId="77777777" w:rsidR="00813D85" w:rsidRPr="009F48D9" w:rsidRDefault="00813D85" w:rsidP="009F48D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</w:tbl>
    <w:p w14:paraId="2B8855F9" w14:textId="77777777" w:rsidR="002027F1" w:rsidRPr="009F48D9" w:rsidRDefault="002027F1" w:rsidP="009F48D9">
      <w:pPr>
        <w:suppressAutoHyphens w:val="0"/>
        <w:rPr>
          <w:rFonts w:ascii="Arial" w:hAnsi="Arial" w:cs="Arial"/>
          <w:lang w:eastAsia="en-US"/>
        </w:rPr>
      </w:pPr>
    </w:p>
    <w:p w14:paraId="28570A66" w14:textId="77777777" w:rsidR="00EC30D9" w:rsidRPr="009F48D9" w:rsidRDefault="0016014F" w:rsidP="009F48D9">
      <w:pPr>
        <w:pStyle w:val="Tekstpodstawowy21"/>
        <w:spacing w:after="120"/>
        <w:rPr>
          <w:rFonts w:ascii="Arial" w:hAnsi="Arial" w:cs="Arial"/>
        </w:rPr>
      </w:pPr>
      <w:r w:rsidRPr="009F48D9">
        <w:rPr>
          <w:rFonts w:ascii="Arial" w:hAnsi="Arial" w:cs="Arial"/>
          <w:b w:val="0"/>
        </w:rPr>
        <w:t>Podpisując niniejszą ofertę</w:t>
      </w:r>
      <w:r w:rsidRPr="009F48D9">
        <w:rPr>
          <w:rFonts w:ascii="Arial" w:hAnsi="Arial" w:cs="Arial"/>
        </w:rPr>
        <w:t xml:space="preserve"> </w:t>
      </w:r>
      <w:r w:rsidRPr="009F48D9">
        <w:rPr>
          <w:rFonts w:ascii="Arial" w:hAnsi="Arial" w:cs="Arial"/>
          <w:b w:val="0"/>
        </w:rPr>
        <w:t>o</w:t>
      </w:r>
      <w:r w:rsidR="00EC30D9" w:rsidRPr="009F48D9">
        <w:rPr>
          <w:rFonts w:ascii="Arial" w:hAnsi="Arial" w:cs="Arial"/>
          <w:b w:val="0"/>
        </w:rPr>
        <w:t>świadczam, że:</w:t>
      </w:r>
    </w:p>
    <w:p w14:paraId="2E36B5D6" w14:textId="7BB25E7E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1)</w:t>
      </w:r>
      <w:r w:rsidRPr="009F48D9">
        <w:rPr>
          <w:rFonts w:ascii="Arial" w:hAnsi="Arial" w:cs="Arial"/>
          <w:b w:val="0"/>
        </w:rPr>
        <w:tab/>
        <w:t xml:space="preserve">Podana cena ma charakter ryczałtowy i obejmuje wszystkie koszty wykonania </w:t>
      </w:r>
      <w:r w:rsidR="004A0CA4">
        <w:rPr>
          <w:rFonts w:ascii="Arial" w:hAnsi="Arial" w:cs="Arial"/>
          <w:b w:val="0"/>
        </w:rPr>
        <w:t>zlecenia</w:t>
      </w:r>
      <w:r w:rsidRPr="009F48D9">
        <w:rPr>
          <w:rFonts w:ascii="Arial" w:hAnsi="Arial" w:cs="Arial"/>
          <w:b w:val="0"/>
        </w:rPr>
        <w:t>.</w:t>
      </w:r>
    </w:p>
    <w:p w14:paraId="03EA90DD" w14:textId="26909FC3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2)</w:t>
      </w:r>
      <w:r w:rsidRPr="009F48D9">
        <w:rPr>
          <w:rFonts w:ascii="Arial" w:hAnsi="Arial" w:cs="Arial"/>
          <w:b w:val="0"/>
        </w:rPr>
        <w:tab/>
        <w:t xml:space="preserve">Zapoznałam/em się z wymaganiami Zamawiającego, dotyczącymi przedmiotu </w:t>
      </w:r>
      <w:r w:rsidR="004A0CA4">
        <w:rPr>
          <w:rFonts w:ascii="Arial" w:hAnsi="Arial" w:cs="Arial"/>
          <w:b w:val="0"/>
        </w:rPr>
        <w:t>zlecenia</w:t>
      </w:r>
      <w:r w:rsidRPr="009F48D9">
        <w:rPr>
          <w:rFonts w:ascii="Arial" w:hAnsi="Arial" w:cs="Arial"/>
          <w:b w:val="0"/>
        </w:rPr>
        <w:t>, zamieszczonymi w zapytaniu ofertowym oraz akceptuję je i nie wnoszę do nich żadnych zastrzeżeń.</w:t>
      </w:r>
    </w:p>
    <w:p w14:paraId="58C411A6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3)</w:t>
      </w:r>
      <w:r w:rsidRPr="009F48D9">
        <w:rPr>
          <w:rFonts w:ascii="Arial" w:hAnsi="Arial" w:cs="Arial"/>
          <w:b w:val="0"/>
        </w:rPr>
        <w:tab/>
        <w:t>Posiadam uprawnienia do wykonywania określonej działalności lub czynności.</w:t>
      </w:r>
    </w:p>
    <w:p w14:paraId="74E60350" w14:textId="0781B572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4)</w:t>
      </w:r>
      <w:r w:rsidRPr="009F48D9">
        <w:rPr>
          <w:rFonts w:ascii="Arial" w:hAnsi="Arial" w:cs="Arial"/>
          <w:b w:val="0"/>
        </w:rPr>
        <w:tab/>
        <w:t>Posiadam niezbędną wiedzę i doświadczenie do wykonania z</w:t>
      </w:r>
      <w:r w:rsidR="004A0CA4">
        <w:rPr>
          <w:rFonts w:ascii="Arial" w:hAnsi="Arial" w:cs="Arial"/>
          <w:b w:val="0"/>
        </w:rPr>
        <w:t>lecenia</w:t>
      </w:r>
      <w:r w:rsidRPr="009F48D9">
        <w:rPr>
          <w:rFonts w:ascii="Arial" w:hAnsi="Arial" w:cs="Arial"/>
          <w:b w:val="0"/>
        </w:rPr>
        <w:t>.</w:t>
      </w:r>
    </w:p>
    <w:p w14:paraId="371A177D" w14:textId="38D52CCF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5)</w:t>
      </w:r>
      <w:r w:rsidRPr="009F48D9">
        <w:rPr>
          <w:rFonts w:ascii="Arial" w:hAnsi="Arial" w:cs="Arial"/>
          <w:b w:val="0"/>
        </w:rPr>
        <w:tab/>
        <w:t>Dysponuję wszelkimi środkami i zasobami umożliwiającymi wykonanie przedmiotu z</w:t>
      </w:r>
      <w:r w:rsidR="004A0CA4">
        <w:rPr>
          <w:rFonts w:ascii="Arial" w:hAnsi="Arial" w:cs="Arial"/>
          <w:b w:val="0"/>
        </w:rPr>
        <w:t>lecenia</w:t>
      </w:r>
      <w:bookmarkStart w:id="0" w:name="_GoBack"/>
      <w:bookmarkEnd w:id="0"/>
      <w:r w:rsidRPr="009F48D9">
        <w:rPr>
          <w:rFonts w:ascii="Arial" w:hAnsi="Arial" w:cs="Arial"/>
          <w:b w:val="0"/>
        </w:rPr>
        <w:t>.</w:t>
      </w:r>
    </w:p>
    <w:p w14:paraId="7F03E0F6" w14:textId="38DF7A7E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6)</w:t>
      </w:r>
      <w:r w:rsidR="00EC30D9" w:rsidRPr="009F48D9">
        <w:rPr>
          <w:rFonts w:ascii="Arial" w:hAnsi="Arial" w:cs="Arial"/>
          <w:b w:val="0"/>
        </w:rPr>
        <w:tab/>
        <w:t xml:space="preserve">W przypadku uznania mojej oferty za najkorzystniejszą zobowiązuję się do podpisania </w:t>
      </w:r>
      <w:r w:rsidR="00AC669E">
        <w:rPr>
          <w:rFonts w:ascii="Arial" w:hAnsi="Arial" w:cs="Arial"/>
          <w:b w:val="0"/>
        </w:rPr>
        <w:t>zlecenia</w:t>
      </w:r>
      <w:r w:rsidR="00EC30D9" w:rsidRPr="009F48D9">
        <w:rPr>
          <w:rFonts w:ascii="Arial" w:hAnsi="Arial" w:cs="Arial"/>
          <w:b w:val="0"/>
        </w:rPr>
        <w:t xml:space="preserve"> w terminie i miejscu wskazanym przez Zamawiającego.</w:t>
      </w:r>
    </w:p>
    <w:p w14:paraId="52DA334E" w14:textId="3A2482FE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7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 xml:space="preserve">Jestem świadomy, że przed zawarciem </w:t>
      </w:r>
      <w:r w:rsidR="00AC669E">
        <w:rPr>
          <w:rFonts w:ascii="Arial" w:hAnsi="Arial" w:cs="Arial"/>
          <w:b w:val="0"/>
        </w:rPr>
        <w:t>zlecenia</w:t>
      </w:r>
      <w:r w:rsidR="00EC30D9" w:rsidRPr="009F48D9">
        <w:rPr>
          <w:rFonts w:ascii="Arial" w:hAnsi="Arial" w:cs="Arial"/>
          <w:b w:val="0"/>
        </w:rPr>
        <w:t xml:space="preserve"> Zamawiający może prowadzić dodatkowe negocjacje z Oferentem, którego oferta została uznana za najkorzystniejszą.</w:t>
      </w:r>
    </w:p>
    <w:p w14:paraId="17EF0D95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8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Nie byłem/</w:t>
      </w:r>
      <w:proofErr w:type="spellStart"/>
      <w:r w:rsidR="00EC30D9" w:rsidRPr="009F48D9">
        <w:rPr>
          <w:rFonts w:ascii="Arial" w:hAnsi="Arial" w:cs="Arial"/>
          <w:b w:val="0"/>
        </w:rPr>
        <w:t>am</w:t>
      </w:r>
      <w:proofErr w:type="spellEnd"/>
      <w:r w:rsidR="00EC30D9" w:rsidRPr="009F48D9">
        <w:rPr>
          <w:rFonts w:ascii="Arial" w:hAnsi="Arial" w:cs="Arial"/>
          <w:b w:val="0"/>
        </w:rPr>
        <w:t xml:space="preserve"> skazana/y prawomocnym wyrokiem sądu za umyślne przestępstwo ścigane z oskarżenia publicznego lub umyślne przestępstwo skarbowe.</w:t>
      </w:r>
    </w:p>
    <w:p w14:paraId="48E8C33A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9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Posiadam pełną zdolność do czynności prawnych oraz korzystam z pełni praw publicznych.</w:t>
      </w:r>
    </w:p>
    <w:p w14:paraId="24966775" w14:textId="77777777" w:rsidR="00461E0F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10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 xml:space="preserve">Nie podlegam wykluczeniu z ubiegania się o dofinansowanie na podstawie art. 207 ust. 4 ustawy z 27 sierpnia 2009 r. o finansach publicznych </w:t>
      </w:r>
    </w:p>
    <w:p w14:paraId="390BAFBF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11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Nie zachodzą żadne powiązania kapitał</w:t>
      </w:r>
      <w:r w:rsidR="00461E0F" w:rsidRPr="009F48D9">
        <w:rPr>
          <w:rFonts w:ascii="Arial" w:hAnsi="Arial" w:cs="Arial"/>
          <w:b w:val="0"/>
        </w:rPr>
        <w:t>owe lub osobowe z Zamawiającym.</w:t>
      </w:r>
    </w:p>
    <w:p w14:paraId="10620DBA" w14:textId="297CB9F6" w:rsidR="00EC30D9" w:rsidRPr="009F48D9" w:rsidRDefault="00EC30D9" w:rsidP="009F48D9">
      <w:pPr>
        <w:pStyle w:val="Tekstpodstawowy21"/>
        <w:spacing w:after="12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Zobowiązuję się w toku realizacji </w:t>
      </w:r>
      <w:r w:rsidR="00751FF4">
        <w:rPr>
          <w:rFonts w:ascii="Arial" w:hAnsi="Arial" w:cs="Arial"/>
          <w:b w:val="0"/>
        </w:rPr>
        <w:t xml:space="preserve">zlecenia </w:t>
      </w:r>
      <w:r w:rsidRPr="009F48D9">
        <w:rPr>
          <w:rFonts w:ascii="Arial" w:hAnsi="Arial" w:cs="Arial"/>
          <w:b w:val="0"/>
        </w:rPr>
        <w:t xml:space="preserve">do bezwzględnego stosowania wytycznych programowych, wytycznych horyzontalnych oraz </w:t>
      </w:r>
      <w:r w:rsidR="00EE013B">
        <w:rPr>
          <w:rFonts w:ascii="Arial" w:hAnsi="Arial" w:cs="Arial"/>
          <w:b w:val="0"/>
        </w:rPr>
        <w:t>w</w:t>
      </w:r>
      <w:r w:rsidRPr="009F48D9">
        <w:rPr>
          <w:rFonts w:ascii="Arial" w:hAnsi="Arial" w:cs="Arial"/>
          <w:b w:val="0"/>
        </w:rPr>
        <w:t>ytycznych w zakresie kwalifikowalności wydatków w ramach Europejskiego Funduszu Rozwoju Regionalnego, Europejskiego Funduszu Społecznego oraz Funduszu Spójności na lata 2014 – 2020.</w:t>
      </w:r>
    </w:p>
    <w:p w14:paraId="1CB55C28" w14:textId="77777777" w:rsidR="00163DAE" w:rsidRPr="009F48D9" w:rsidRDefault="00163DAE" w:rsidP="009F48D9">
      <w:pPr>
        <w:pStyle w:val="Tekstpodstawowy21"/>
        <w:spacing w:after="12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Oświadczam, że jestem w stanie zapewnić wystarczające gwarancje wdrożenia odpowiednich środków technicznych i organizacyjnych w celu ochrony danych pozyskanych w trakcie realizacji zadania, zgod</w:t>
      </w:r>
      <w:r w:rsidR="00AC0BF4" w:rsidRPr="009F48D9">
        <w:rPr>
          <w:rFonts w:ascii="Arial" w:hAnsi="Arial" w:cs="Arial"/>
          <w:b w:val="0"/>
        </w:rPr>
        <w:t xml:space="preserve">nie z obowiązującymi przepisami RODO: </w:t>
      </w:r>
    </w:p>
    <w:p w14:paraId="749D3E39" w14:textId="77777777" w:rsidR="00D9355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W mojej organizacji wdrożone zostały wymagania określone w Rozporządzeniu Parlamentu Europejskiego i Rady (UE) 2016/679 z dnia 27 kwietnia 2016 r. w sprawie ochrony osób fizycznych  w związku z przetwarzaniem danych osobowych i w sprawie swobodnego przepływu takich danych oraz uchylenia dyrektywy 95/46/WE (ogólne rozporządzenie o och</w:t>
      </w:r>
      <w:r w:rsidR="00D93554" w:rsidRPr="009F48D9">
        <w:rPr>
          <w:rFonts w:ascii="Arial" w:hAnsi="Arial" w:cs="Arial"/>
          <w:b w:val="0"/>
        </w:rPr>
        <w:t>ronie danych).</w:t>
      </w:r>
    </w:p>
    <w:p w14:paraId="4F690CCA" w14:textId="77777777" w:rsidR="00AC0BF4" w:rsidRPr="009F48D9" w:rsidRDefault="00D9355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W mojej organizacji </w:t>
      </w:r>
      <w:r w:rsidR="00AC0BF4" w:rsidRPr="009F48D9">
        <w:rPr>
          <w:rFonts w:ascii="Arial" w:hAnsi="Arial" w:cs="Arial"/>
          <w:b w:val="0"/>
        </w:rPr>
        <w:t>obowiązuje Polityka Bezpieczeństwa lub inny dokument regulujący zasady ochrony danych (jaki?</w:t>
      </w:r>
      <w:r w:rsidR="006365C8" w:rsidRPr="009F48D9">
        <w:t xml:space="preserve"> „</w:t>
      </w:r>
      <w:r w:rsidR="00FA0945" w:rsidRPr="009F48D9">
        <w:rPr>
          <w:rFonts w:ascii="Arial" w:hAnsi="Arial" w:cs="Arial"/>
          <w:b w:val="0"/>
        </w:rPr>
        <w:t>…………………………..</w:t>
      </w:r>
      <w:r w:rsidR="006365C8" w:rsidRPr="009F48D9">
        <w:rPr>
          <w:rFonts w:ascii="Arial" w:hAnsi="Arial" w:cs="Arial"/>
          <w:b w:val="0"/>
        </w:rPr>
        <w:t>”</w:t>
      </w:r>
      <w:r w:rsidR="00AC0BF4" w:rsidRPr="009F48D9">
        <w:rPr>
          <w:rFonts w:ascii="Arial" w:hAnsi="Arial" w:cs="Arial"/>
          <w:b w:val="0"/>
        </w:rPr>
        <w:t>).</w:t>
      </w:r>
    </w:p>
    <w:p w14:paraId="0C1C736F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lastRenderedPageBreak/>
        <w:t>Personel zaangażowany w realizację zadania został przeszkolony z zakresu ochrony danych osobowych</w:t>
      </w:r>
      <w:r w:rsidR="00D93554" w:rsidRPr="009F48D9">
        <w:rPr>
          <w:rFonts w:ascii="Arial" w:hAnsi="Arial" w:cs="Arial"/>
          <w:b w:val="0"/>
        </w:rPr>
        <w:t>.</w:t>
      </w:r>
    </w:p>
    <w:p w14:paraId="3A8518D4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Dysponuję sprzętem komputerowym odpowiednio zabezpieczonym programem antywirusowym umożliwiającym bezpieczne przetwarzanie danych osobowych w formie elektronicznej</w:t>
      </w:r>
      <w:r w:rsidR="00D93554" w:rsidRPr="009F48D9">
        <w:rPr>
          <w:rFonts w:ascii="Arial" w:hAnsi="Arial" w:cs="Arial"/>
          <w:b w:val="0"/>
        </w:rPr>
        <w:t>.</w:t>
      </w:r>
    </w:p>
    <w:p w14:paraId="1F165D00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Dysponuję odpowiednio wyposażonymi i zabezpieczonymi pomieszczeniami umożliwiającymi bezpieczne przetwarzanie danych osobowych</w:t>
      </w:r>
      <w:r w:rsidR="00D93554" w:rsidRPr="009F48D9">
        <w:rPr>
          <w:rFonts w:ascii="Arial" w:hAnsi="Arial" w:cs="Arial"/>
          <w:b w:val="0"/>
        </w:rPr>
        <w:t>.</w:t>
      </w:r>
    </w:p>
    <w:p w14:paraId="37FA96A0" w14:textId="083B882F" w:rsidR="00D93554" w:rsidRPr="00751FF4" w:rsidRDefault="00D93554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Jestem świadomy, że </w:t>
      </w:r>
      <w:r w:rsidR="004458A8" w:rsidRPr="009F48D9">
        <w:rPr>
          <w:rFonts w:ascii="Arial" w:hAnsi="Arial" w:cs="Arial"/>
          <w:b w:val="0"/>
        </w:rPr>
        <w:t>nie</w:t>
      </w:r>
      <w:r w:rsidRPr="009F48D9">
        <w:rPr>
          <w:rFonts w:ascii="Arial" w:hAnsi="Arial" w:cs="Arial"/>
          <w:b w:val="0"/>
        </w:rPr>
        <w:t xml:space="preserve">spełnienie </w:t>
      </w:r>
      <w:r w:rsidR="004458A8" w:rsidRPr="009F48D9">
        <w:rPr>
          <w:rFonts w:ascii="Arial" w:hAnsi="Arial" w:cs="Arial"/>
          <w:b w:val="0"/>
          <w:u w:val="single"/>
        </w:rPr>
        <w:t>któregokolwiek</w:t>
      </w:r>
      <w:r w:rsidR="004458A8" w:rsidRPr="009F48D9">
        <w:rPr>
          <w:rFonts w:ascii="Arial" w:hAnsi="Arial" w:cs="Arial"/>
          <w:b w:val="0"/>
        </w:rPr>
        <w:t xml:space="preserve"> z</w:t>
      </w:r>
      <w:r w:rsidRPr="009F48D9">
        <w:rPr>
          <w:rFonts w:ascii="Arial" w:hAnsi="Arial" w:cs="Arial"/>
          <w:b w:val="0"/>
        </w:rPr>
        <w:t xml:space="preserve"> powyższych warunków </w:t>
      </w:r>
      <w:r w:rsidR="004458A8" w:rsidRPr="009F48D9">
        <w:rPr>
          <w:rFonts w:ascii="Arial" w:hAnsi="Arial" w:cs="Arial"/>
          <w:b w:val="0"/>
        </w:rPr>
        <w:t xml:space="preserve">dotyczących </w:t>
      </w:r>
      <w:r w:rsidR="004458A8" w:rsidRPr="00B30217">
        <w:rPr>
          <w:rFonts w:ascii="Arial" w:hAnsi="Arial" w:cs="Arial"/>
          <w:b w:val="0"/>
        </w:rPr>
        <w:t xml:space="preserve">ochrony danych osobowych </w:t>
      </w:r>
      <w:r w:rsidRPr="00B30217">
        <w:rPr>
          <w:rFonts w:ascii="Arial" w:hAnsi="Arial" w:cs="Arial"/>
          <w:b w:val="0"/>
        </w:rPr>
        <w:t>u</w:t>
      </w:r>
      <w:r w:rsidR="004458A8" w:rsidRPr="00B30217">
        <w:rPr>
          <w:rFonts w:ascii="Arial" w:hAnsi="Arial" w:cs="Arial"/>
          <w:b w:val="0"/>
        </w:rPr>
        <w:t>nie</w:t>
      </w:r>
      <w:r w:rsidRPr="00B30217">
        <w:rPr>
          <w:rFonts w:ascii="Arial" w:hAnsi="Arial" w:cs="Arial"/>
          <w:b w:val="0"/>
        </w:rPr>
        <w:t>możliwi podpisanie umowy dotyczącej powierzenia danych osobowych, a w konsekwencji umowy na realizację z</w:t>
      </w:r>
      <w:r w:rsidR="00416507">
        <w:rPr>
          <w:rFonts w:ascii="Arial" w:hAnsi="Arial" w:cs="Arial"/>
          <w:b w:val="0"/>
        </w:rPr>
        <w:t>adania  (</w:t>
      </w:r>
      <w:r w:rsidR="00751FF4" w:rsidRPr="00751FF4">
        <w:rPr>
          <w:rFonts w:ascii="Arial" w:hAnsi="Arial" w:cs="Arial"/>
          <w:b w:val="0"/>
          <w:color w:val="000000"/>
        </w:rPr>
        <w:t xml:space="preserve">modernizacją Sali lekcyjnej w Zespole Szkolno-Przedszkolnym w Drogomyślu w związku z realizacją projektu </w:t>
      </w:r>
      <w:r w:rsidR="00751FF4" w:rsidRPr="00751FF4">
        <w:rPr>
          <w:rFonts w:ascii="Arial" w:hAnsi="Arial" w:cs="Arial"/>
          <w:b w:val="0"/>
          <w:bCs/>
        </w:rPr>
        <w:t>„Rozwój przez edukację w Zespole Szkolno-Przedszkolnym w Drogomyślu”</w:t>
      </w:r>
      <w:r w:rsidRPr="00751FF4">
        <w:rPr>
          <w:rFonts w:ascii="Arial" w:hAnsi="Arial" w:cs="Arial"/>
          <w:b w:val="0"/>
        </w:rPr>
        <w:t>).</w:t>
      </w:r>
    </w:p>
    <w:p w14:paraId="237158DC" w14:textId="77777777" w:rsidR="003D571B" w:rsidRPr="009F48D9" w:rsidRDefault="00EC30D9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Świadomy/a odpowiedzialności za składanie fałszywych oświadczeń, informuję, iż dane zawart</w:t>
      </w:r>
      <w:r w:rsidR="00D93554" w:rsidRPr="009F48D9">
        <w:rPr>
          <w:rFonts w:ascii="Arial" w:hAnsi="Arial" w:cs="Arial"/>
          <w:b w:val="0"/>
        </w:rPr>
        <w:t>e w ofercie są zgodne z prawdą.</w:t>
      </w:r>
    </w:p>
    <w:p w14:paraId="4E6AB681" w14:textId="77777777" w:rsidR="00FA0945" w:rsidRPr="009F48D9" w:rsidRDefault="00FA0945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</w:p>
    <w:p w14:paraId="6EE850BF" w14:textId="77777777" w:rsidR="003D571B" w:rsidRPr="009F48D9" w:rsidRDefault="003D571B" w:rsidP="009F48D9">
      <w:pPr>
        <w:pStyle w:val="Tekstpodstawowy21"/>
        <w:spacing w:after="120"/>
        <w:rPr>
          <w:rFonts w:ascii="Arial" w:hAnsi="Arial" w:cs="Arial"/>
          <w:b w:val="0"/>
        </w:rPr>
      </w:pPr>
    </w:p>
    <w:p w14:paraId="616EA014" w14:textId="77777777" w:rsidR="00461E0F" w:rsidRPr="009F48D9" w:rsidRDefault="00461E0F" w:rsidP="009F48D9">
      <w:pPr>
        <w:jc w:val="right"/>
        <w:rPr>
          <w:rFonts w:ascii="Arial" w:hAnsi="Arial" w:cs="Arial"/>
        </w:rPr>
      </w:pPr>
      <w:r w:rsidRPr="009F48D9">
        <w:rPr>
          <w:rFonts w:ascii="Arial" w:hAnsi="Arial" w:cs="Arial"/>
        </w:rPr>
        <w:t>………………………………………………….</w:t>
      </w:r>
    </w:p>
    <w:p w14:paraId="6C00004C" w14:textId="77777777" w:rsidR="00461E0F" w:rsidRPr="009F48D9" w:rsidRDefault="00461E0F" w:rsidP="009F48D9">
      <w:pPr>
        <w:jc w:val="right"/>
        <w:rPr>
          <w:rFonts w:ascii="Arial" w:hAnsi="Arial" w:cs="Arial"/>
        </w:rPr>
      </w:pPr>
      <w:r w:rsidRPr="009F48D9">
        <w:rPr>
          <w:rFonts w:ascii="Arial" w:hAnsi="Arial" w:cs="Arial"/>
        </w:rPr>
        <w:t>Podpis, pieczęć  Wykonawcy</w:t>
      </w:r>
    </w:p>
    <w:sectPr w:rsidR="00461E0F" w:rsidRPr="009F48D9" w:rsidSect="00957848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329F" w14:textId="77777777" w:rsidR="00A368F4" w:rsidRDefault="00A368F4" w:rsidP="00C24DBC">
      <w:pPr>
        <w:spacing w:after="0" w:line="240" w:lineRule="auto"/>
      </w:pPr>
      <w:r>
        <w:separator/>
      </w:r>
    </w:p>
  </w:endnote>
  <w:endnote w:type="continuationSeparator" w:id="0">
    <w:p w14:paraId="399D645F" w14:textId="77777777" w:rsidR="00A368F4" w:rsidRDefault="00A368F4" w:rsidP="00C2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E757" w14:textId="77777777" w:rsidR="00957848" w:rsidRDefault="00957848">
    <w:pPr>
      <w:pStyle w:val="Stopka"/>
    </w:pPr>
  </w:p>
  <w:p w14:paraId="2806D5CA" w14:textId="77777777" w:rsidR="00957848" w:rsidRPr="00957848" w:rsidRDefault="00957848">
    <w:pPr>
      <w:pStyle w:val="Stopka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64AE" w14:textId="77777777" w:rsidR="00A368F4" w:rsidRDefault="00A368F4" w:rsidP="00C24DBC">
      <w:pPr>
        <w:spacing w:after="0" w:line="240" w:lineRule="auto"/>
      </w:pPr>
      <w:r>
        <w:separator/>
      </w:r>
    </w:p>
  </w:footnote>
  <w:footnote w:type="continuationSeparator" w:id="0">
    <w:p w14:paraId="71642F9E" w14:textId="77777777" w:rsidR="00A368F4" w:rsidRDefault="00A368F4" w:rsidP="00C2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0658" w14:textId="77777777" w:rsidR="00C7522D" w:rsidRDefault="00FC250B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10B7197" wp14:editId="4F117A22">
          <wp:extent cx="5684520" cy="541020"/>
          <wp:effectExtent l="0" t="0" r="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8740BE" wp14:editId="1BCBA36D">
          <wp:simplePos x="0" y="0"/>
          <wp:positionH relativeFrom="column">
            <wp:posOffset>-118745</wp:posOffset>
          </wp:positionH>
          <wp:positionV relativeFrom="paragraph">
            <wp:posOffset>-182880</wp:posOffset>
          </wp:positionV>
          <wp:extent cx="5762625" cy="800100"/>
          <wp:effectExtent l="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84419" w14:textId="77777777" w:rsidR="00C7522D" w:rsidRDefault="00C75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C3578F3"/>
    <w:multiLevelType w:val="hybridMultilevel"/>
    <w:tmpl w:val="8B82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B2A86"/>
    <w:multiLevelType w:val="hybridMultilevel"/>
    <w:tmpl w:val="2758C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F2BEB"/>
    <w:multiLevelType w:val="hybridMultilevel"/>
    <w:tmpl w:val="232CC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D1E16"/>
    <w:multiLevelType w:val="hybridMultilevel"/>
    <w:tmpl w:val="948AE7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E0CF7"/>
    <w:multiLevelType w:val="hybridMultilevel"/>
    <w:tmpl w:val="0F6E57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EB96685"/>
    <w:multiLevelType w:val="hybridMultilevel"/>
    <w:tmpl w:val="295282C6"/>
    <w:lvl w:ilvl="0" w:tplc="50A08C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F4054"/>
    <w:multiLevelType w:val="hybridMultilevel"/>
    <w:tmpl w:val="779AD1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7CF2F11"/>
    <w:multiLevelType w:val="hybridMultilevel"/>
    <w:tmpl w:val="BE88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7"/>
  </w:num>
  <w:num w:numId="23">
    <w:abstractNumId w:val="22"/>
  </w:num>
  <w:num w:numId="24">
    <w:abstractNumId w:val="21"/>
  </w:num>
  <w:num w:numId="25">
    <w:abstractNumId w:val="26"/>
  </w:num>
  <w:num w:numId="26">
    <w:abstractNumId w:val="28"/>
  </w:num>
  <w:num w:numId="27">
    <w:abstractNumId w:val="23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1"/>
    <w:rsid w:val="000908E8"/>
    <w:rsid w:val="000A04F8"/>
    <w:rsid w:val="000F0A5B"/>
    <w:rsid w:val="00112455"/>
    <w:rsid w:val="001317F5"/>
    <w:rsid w:val="001575FD"/>
    <w:rsid w:val="0016014F"/>
    <w:rsid w:val="00163DAE"/>
    <w:rsid w:val="00165149"/>
    <w:rsid w:val="001B1102"/>
    <w:rsid w:val="001D43B3"/>
    <w:rsid w:val="001F5CA9"/>
    <w:rsid w:val="001F7DBF"/>
    <w:rsid w:val="00201337"/>
    <w:rsid w:val="002027F1"/>
    <w:rsid w:val="00223319"/>
    <w:rsid w:val="002812F4"/>
    <w:rsid w:val="002A46B5"/>
    <w:rsid w:val="002F6A8C"/>
    <w:rsid w:val="00382A94"/>
    <w:rsid w:val="00395B06"/>
    <w:rsid w:val="003A68A7"/>
    <w:rsid w:val="003D571B"/>
    <w:rsid w:val="00410B3C"/>
    <w:rsid w:val="0041310F"/>
    <w:rsid w:val="00416507"/>
    <w:rsid w:val="00445335"/>
    <w:rsid w:val="004458A8"/>
    <w:rsid w:val="004572D7"/>
    <w:rsid w:val="00461E0F"/>
    <w:rsid w:val="00476AC4"/>
    <w:rsid w:val="004820C1"/>
    <w:rsid w:val="004A0CA4"/>
    <w:rsid w:val="004A24C9"/>
    <w:rsid w:val="004D240F"/>
    <w:rsid w:val="004D2DD0"/>
    <w:rsid w:val="004D3D2F"/>
    <w:rsid w:val="004E137F"/>
    <w:rsid w:val="0051757C"/>
    <w:rsid w:val="005404FA"/>
    <w:rsid w:val="005C0376"/>
    <w:rsid w:val="00621122"/>
    <w:rsid w:val="00632CC0"/>
    <w:rsid w:val="006365C8"/>
    <w:rsid w:val="0065367B"/>
    <w:rsid w:val="006609F5"/>
    <w:rsid w:val="00662119"/>
    <w:rsid w:val="0069223F"/>
    <w:rsid w:val="006A1B26"/>
    <w:rsid w:val="00724B8A"/>
    <w:rsid w:val="007255CA"/>
    <w:rsid w:val="00730CF0"/>
    <w:rsid w:val="0074366F"/>
    <w:rsid w:val="00751FF4"/>
    <w:rsid w:val="007D1CB8"/>
    <w:rsid w:val="00806348"/>
    <w:rsid w:val="00813D85"/>
    <w:rsid w:val="008B35C4"/>
    <w:rsid w:val="008B7984"/>
    <w:rsid w:val="008C52ED"/>
    <w:rsid w:val="009173B7"/>
    <w:rsid w:val="00922F54"/>
    <w:rsid w:val="00957848"/>
    <w:rsid w:val="00974D9D"/>
    <w:rsid w:val="009914FC"/>
    <w:rsid w:val="009B0D59"/>
    <w:rsid w:val="009D7E0E"/>
    <w:rsid w:val="009E227F"/>
    <w:rsid w:val="009E52E4"/>
    <w:rsid w:val="009F48D9"/>
    <w:rsid w:val="00A24773"/>
    <w:rsid w:val="00A368F4"/>
    <w:rsid w:val="00A41D32"/>
    <w:rsid w:val="00A856E6"/>
    <w:rsid w:val="00A87573"/>
    <w:rsid w:val="00AA4ECA"/>
    <w:rsid w:val="00AB37C0"/>
    <w:rsid w:val="00AB70CC"/>
    <w:rsid w:val="00AC0BF4"/>
    <w:rsid w:val="00AC6553"/>
    <w:rsid w:val="00AC669E"/>
    <w:rsid w:val="00AD44DA"/>
    <w:rsid w:val="00B30217"/>
    <w:rsid w:val="00B31B5C"/>
    <w:rsid w:val="00B32303"/>
    <w:rsid w:val="00B93E28"/>
    <w:rsid w:val="00BB5795"/>
    <w:rsid w:val="00BD1792"/>
    <w:rsid w:val="00BD2812"/>
    <w:rsid w:val="00BE3E78"/>
    <w:rsid w:val="00BE6607"/>
    <w:rsid w:val="00BF5EFE"/>
    <w:rsid w:val="00C0053B"/>
    <w:rsid w:val="00C07275"/>
    <w:rsid w:val="00C24DBC"/>
    <w:rsid w:val="00C31EAF"/>
    <w:rsid w:val="00C3218B"/>
    <w:rsid w:val="00C55811"/>
    <w:rsid w:val="00C7522D"/>
    <w:rsid w:val="00C81B15"/>
    <w:rsid w:val="00C82C32"/>
    <w:rsid w:val="00C910BA"/>
    <w:rsid w:val="00C9148F"/>
    <w:rsid w:val="00CB5B49"/>
    <w:rsid w:val="00CD6587"/>
    <w:rsid w:val="00CF37A5"/>
    <w:rsid w:val="00D125C1"/>
    <w:rsid w:val="00D1797F"/>
    <w:rsid w:val="00D25FA7"/>
    <w:rsid w:val="00D6262C"/>
    <w:rsid w:val="00D90EF2"/>
    <w:rsid w:val="00D93554"/>
    <w:rsid w:val="00D96692"/>
    <w:rsid w:val="00DA647D"/>
    <w:rsid w:val="00E3261E"/>
    <w:rsid w:val="00E57881"/>
    <w:rsid w:val="00E6211B"/>
    <w:rsid w:val="00EC30D9"/>
    <w:rsid w:val="00EC5940"/>
    <w:rsid w:val="00EE013B"/>
    <w:rsid w:val="00EE2D2F"/>
    <w:rsid w:val="00F43A0F"/>
    <w:rsid w:val="00FA0945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B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4DB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BC"/>
  </w:style>
  <w:style w:type="paragraph" w:styleId="Stopka">
    <w:name w:val="footer"/>
    <w:basedOn w:val="Normalny"/>
    <w:link w:val="Stopka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BC"/>
  </w:style>
  <w:style w:type="character" w:customStyle="1" w:styleId="Nagwek1Znak">
    <w:name w:val="Nagłówek 1 Znak"/>
    <w:link w:val="Nagwek1"/>
    <w:rsid w:val="00C24DBC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rsid w:val="00C24DBC"/>
    <w:rPr>
      <w:color w:val="0000FF"/>
      <w:u w:val="single"/>
    </w:rPr>
  </w:style>
  <w:style w:type="paragraph" w:customStyle="1" w:styleId="Default">
    <w:name w:val="Default"/>
    <w:rsid w:val="00C24DBC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24DBC"/>
    <w:pPr>
      <w:suppressLineNumbers/>
    </w:pPr>
  </w:style>
  <w:style w:type="table" w:styleId="Tabela-Siatka">
    <w:name w:val="Table Grid"/>
    <w:basedOn w:val="Standardowy"/>
    <w:uiPriority w:val="59"/>
    <w:rsid w:val="00B9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53B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EC30D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EC30D9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EC30D9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2027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2021-07-02T09:56:00Z</dcterms:created>
  <dcterms:modified xsi:type="dcterms:W3CDTF">2021-07-02T10:12:00Z</dcterms:modified>
</cp:coreProperties>
</file>